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D85D85" w:rsidTr="00D85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D85D85" w:rsidRPr="00D85D85" w:rsidRDefault="00D85D85" w:rsidP="00D85D85">
            <w:pPr>
              <w:pStyle w:val="CompanyName"/>
              <w:jc w:val="left"/>
              <w:rPr>
                <w:color w:val="0000FF"/>
              </w:rPr>
            </w:pPr>
            <w:r w:rsidRPr="00D85D85">
              <w:rPr>
                <w:color w:val="0070C0"/>
              </w:rPr>
              <w:t>Enabled Living</w:t>
            </w:r>
          </w:p>
        </w:tc>
        <w:tc>
          <w:tcPr>
            <w:tcW w:w="5040" w:type="dxa"/>
          </w:tcPr>
          <w:p w:rsidR="00D85D85" w:rsidRDefault="00484A72" w:rsidP="00D85D8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1870544</wp:posOffset>
                  </wp:positionH>
                  <wp:positionV relativeFrom="paragraph">
                    <wp:posOffset>-201323</wp:posOffset>
                  </wp:positionV>
                  <wp:extent cx="1294848" cy="691591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48" cy="69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Pr="00301F21" w:rsidRDefault="00856C35" w:rsidP="00484A72">
      <w:pPr>
        <w:pStyle w:val="Heading2"/>
        <w:shd w:val="clear" w:color="auto" w:fill="548DD4" w:themeFill="text2" w:themeFillTint="99"/>
        <w:rPr>
          <w:sz w:val="24"/>
        </w:rPr>
      </w:pPr>
      <w:r w:rsidRPr="00301F21">
        <w:rPr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2745"/>
        <w:gridCol w:w="2865"/>
        <w:gridCol w:w="3194"/>
      </w:tblGrid>
      <w:tr w:rsidR="00D85D85" w:rsidRPr="00301F21" w:rsidTr="00FB3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76" w:type="dxa"/>
          </w:tcPr>
          <w:p w:rsidR="00D85D85" w:rsidRPr="00301F21" w:rsidRDefault="00D85D85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Full Name: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D85D85" w:rsidRPr="00301F21" w:rsidRDefault="00D85D85" w:rsidP="00440CD8">
            <w:pPr>
              <w:pStyle w:val="FieldTex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85D85" w:rsidRPr="00301F21" w:rsidRDefault="00D85D85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85D85" w:rsidRPr="00301F21" w:rsidRDefault="00D85D85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856C35" w:rsidRPr="00301F21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7004"/>
        <w:gridCol w:w="1800"/>
      </w:tblGrid>
      <w:tr w:rsidR="00A82BA3" w:rsidRPr="00301F21" w:rsidTr="00FB3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:rsidR="00A82BA3" w:rsidRPr="00301F21" w:rsidRDefault="00A82BA3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Address: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A82BA3" w:rsidRPr="00301F21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301F21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856C35" w:rsidRPr="00301F21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3686"/>
        <w:gridCol w:w="708"/>
        <w:gridCol w:w="4410"/>
      </w:tblGrid>
      <w:tr w:rsidR="00841645" w:rsidRPr="00301F21" w:rsidTr="00FB3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:rsidR="00841645" w:rsidRPr="00301F21" w:rsidRDefault="00841645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Phone: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1645" w:rsidRPr="00301F21" w:rsidRDefault="00841645" w:rsidP="00856C3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41645" w:rsidRPr="00301F21" w:rsidRDefault="00C92A3C" w:rsidP="00FB3D33">
            <w:pPr>
              <w:pStyle w:val="Heading4"/>
              <w:jc w:val="left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E</w:t>
            </w:r>
            <w:r w:rsidR="003A41A1" w:rsidRPr="00301F21">
              <w:rPr>
                <w:sz w:val="24"/>
              </w:rPr>
              <w:t>mail</w:t>
            </w:r>
            <w:r w:rsidR="00FB3D33">
              <w:rPr>
                <w:sz w:val="24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41645" w:rsidRPr="00301F21" w:rsidRDefault="00841645" w:rsidP="00FB3D33">
            <w:pPr>
              <w:pStyle w:val="FieldText"/>
              <w:jc w:val="both"/>
              <w:rPr>
                <w:sz w:val="24"/>
                <w:szCs w:val="24"/>
              </w:rPr>
            </w:pPr>
          </w:p>
        </w:tc>
      </w:tr>
    </w:tbl>
    <w:p w:rsidR="00856C35" w:rsidRPr="00301F21" w:rsidRDefault="00856C35">
      <w:pPr>
        <w:rPr>
          <w:sz w:val="24"/>
        </w:rPr>
      </w:pPr>
    </w:p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3261"/>
        <w:gridCol w:w="571"/>
        <w:gridCol w:w="6254"/>
      </w:tblGrid>
      <w:tr w:rsidR="00D85D85" w:rsidRPr="00301F21" w:rsidTr="00FB3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261" w:type="dxa"/>
          </w:tcPr>
          <w:p w:rsidR="00D85D85" w:rsidRPr="00301F21" w:rsidRDefault="00D85D85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How did you hear about this position: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85D85" w:rsidRPr="00301F21" w:rsidRDefault="00D85D85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:rsidR="00D85D85" w:rsidRPr="00301F21" w:rsidRDefault="00D85D85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856C35" w:rsidRPr="00301F21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261"/>
        <w:gridCol w:w="6819"/>
      </w:tblGrid>
      <w:tr w:rsidR="00DE7FB7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261" w:type="dxa"/>
          </w:tcPr>
          <w:p w:rsidR="00DE7FB7" w:rsidRPr="00301F21" w:rsidRDefault="00C76039" w:rsidP="001743DC">
            <w:pPr>
              <w:rPr>
                <w:sz w:val="24"/>
              </w:rPr>
            </w:pPr>
            <w:r w:rsidRPr="00301F21">
              <w:rPr>
                <w:sz w:val="24"/>
              </w:rPr>
              <w:t xml:space="preserve">Position </w:t>
            </w:r>
            <w:r w:rsidR="001743DC">
              <w:rPr>
                <w:sz w:val="24"/>
              </w:rPr>
              <w:t xml:space="preserve">applied </w:t>
            </w:r>
            <w:r w:rsidRPr="00301F21">
              <w:rPr>
                <w:sz w:val="24"/>
              </w:rPr>
              <w:t>for: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DE7FB7" w:rsidRPr="00301F21" w:rsidRDefault="00DE7FB7" w:rsidP="00083002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856C35" w:rsidRPr="00301F21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253"/>
        <w:gridCol w:w="1134"/>
        <w:gridCol w:w="1134"/>
        <w:gridCol w:w="2376"/>
        <w:gridCol w:w="517"/>
        <w:gridCol w:w="666"/>
      </w:tblGrid>
      <w:tr w:rsidR="009C220D" w:rsidRPr="00301F21" w:rsidTr="00174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</w:tcPr>
          <w:p w:rsidR="009C220D" w:rsidRPr="00301F21" w:rsidRDefault="009C220D" w:rsidP="00010AD2">
            <w:pPr>
              <w:rPr>
                <w:sz w:val="24"/>
              </w:rPr>
            </w:pPr>
            <w:r w:rsidRPr="00301F21">
              <w:rPr>
                <w:sz w:val="24"/>
              </w:rPr>
              <w:t>Are yo</w:t>
            </w:r>
            <w:r w:rsidR="00010AD2" w:rsidRPr="00301F21">
              <w:rPr>
                <w:sz w:val="24"/>
              </w:rPr>
              <w:t xml:space="preserve">u </w:t>
            </w:r>
            <w:proofErr w:type="spellStart"/>
            <w:r w:rsidR="00010AD2" w:rsidRPr="00301F21">
              <w:rPr>
                <w:sz w:val="24"/>
              </w:rPr>
              <w:t>authorised</w:t>
            </w:r>
            <w:proofErr w:type="spellEnd"/>
            <w:r w:rsidR="00010AD2" w:rsidRPr="00301F21">
              <w:rPr>
                <w:sz w:val="24"/>
              </w:rPr>
              <w:t xml:space="preserve"> to work in the UK</w:t>
            </w:r>
            <w:r w:rsidRPr="00301F21">
              <w:rPr>
                <w:sz w:val="24"/>
              </w:rPr>
              <w:t>?</w:t>
            </w:r>
          </w:p>
        </w:tc>
        <w:tc>
          <w:tcPr>
            <w:tcW w:w="1134" w:type="dxa"/>
          </w:tcPr>
          <w:p w:rsidR="009C220D" w:rsidRPr="00301F21" w:rsidRDefault="009C220D" w:rsidP="00490804">
            <w:pPr>
              <w:pStyle w:val="Checkbox"/>
              <w:rPr>
                <w:sz w:val="24"/>
                <w:szCs w:val="24"/>
              </w:rPr>
            </w:pPr>
            <w:r w:rsidRPr="00301F21">
              <w:rPr>
                <w:sz w:val="24"/>
                <w:szCs w:val="24"/>
              </w:rPr>
              <w:t>YES</w:t>
            </w:r>
          </w:p>
          <w:p w:rsidR="009C220D" w:rsidRPr="00301F21" w:rsidRDefault="00724FA4" w:rsidP="00083002">
            <w:pPr>
              <w:pStyle w:val="Checkbox"/>
              <w:rPr>
                <w:sz w:val="24"/>
                <w:szCs w:val="24"/>
              </w:rPr>
            </w:pPr>
            <w:r w:rsidRPr="00301F21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301F21">
              <w:rPr>
                <w:sz w:val="24"/>
                <w:szCs w:val="24"/>
              </w:rPr>
              <w:instrText xml:space="preserve"> FORMCHECKBOX </w:instrText>
            </w:r>
            <w:r w:rsidR="001C4DF7" w:rsidRPr="00301F21">
              <w:rPr>
                <w:sz w:val="24"/>
                <w:szCs w:val="24"/>
              </w:rPr>
            </w:r>
            <w:r w:rsidR="001C4DF7" w:rsidRPr="00301F21">
              <w:rPr>
                <w:sz w:val="24"/>
                <w:szCs w:val="24"/>
              </w:rPr>
              <w:fldChar w:fldCharType="separate"/>
            </w:r>
            <w:r w:rsidRPr="00301F21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9C220D" w:rsidRPr="00301F21" w:rsidRDefault="009C220D" w:rsidP="00490804">
            <w:pPr>
              <w:pStyle w:val="Checkbox"/>
              <w:rPr>
                <w:sz w:val="24"/>
                <w:szCs w:val="24"/>
              </w:rPr>
            </w:pPr>
            <w:r w:rsidRPr="00301F21">
              <w:rPr>
                <w:sz w:val="24"/>
                <w:szCs w:val="24"/>
              </w:rPr>
              <w:t>NO</w:t>
            </w:r>
          </w:p>
          <w:p w:rsidR="009C220D" w:rsidRPr="00301F21" w:rsidRDefault="00724FA4" w:rsidP="00083002">
            <w:pPr>
              <w:pStyle w:val="Checkbox"/>
              <w:rPr>
                <w:sz w:val="24"/>
                <w:szCs w:val="24"/>
              </w:rPr>
            </w:pPr>
            <w:r w:rsidRPr="00301F21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301F21">
              <w:rPr>
                <w:sz w:val="24"/>
                <w:szCs w:val="24"/>
              </w:rPr>
              <w:instrText xml:space="preserve"> FORMCHECKBOX </w:instrText>
            </w:r>
            <w:r w:rsidR="001C4DF7" w:rsidRPr="00301F21">
              <w:rPr>
                <w:sz w:val="24"/>
                <w:szCs w:val="24"/>
              </w:rPr>
            </w:r>
            <w:r w:rsidR="001C4DF7" w:rsidRPr="00301F21">
              <w:rPr>
                <w:sz w:val="24"/>
                <w:szCs w:val="24"/>
              </w:rPr>
              <w:fldChar w:fldCharType="separate"/>
            </w:r>
            <w:r w:rsidRPr="00301F21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76" w:type="dxa"/>
          </w:tcPr>
          <w:p w:rsidR="009C220D" w:rsidRPr="00301F21" w:rsidRDefault="009C220D" w:rsidP="00490804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517" w:type="dxa"/>
          </w:tcPr>
          <w:p w:rsidR="009C220D" w:rsidRPr="00301F21" w:rsidRDefault="009C220D" w:rsidP="00D6155E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9C220D" w:rsidRPr="00301F21" w:rsidRDefault="009C220D" w:rsidP="00D6155E">
            <w:pPr>
              <w:pStyle w:val="Checkbox"/>
              <w:rPr>
                <w:sz w:val="24"/>
                <w:szCs w:val="24"/>
              </w:rPr>
            </w:pPr>
          </w:p>
        </w:tc>
      </w:tr>
    </w:tbl>
    <w:p w:rsidR="00C92A3C" w:rsidRPr="00301F21" w:rsidRDefault="00C92A3C">
      <w:pPr>
        <w:rPr>
          <w:sz w:val="24"/>
        </w:rPr>
      </w:pPr>
    </w:p>
    <w:p w:rsidR="00330050" w:rsidRPr="00301F21" w:rsidRDefault="00330050" w:rsidP="00484A72">
      <w:pPr>
        <w:pStyle w:val="Heading2"/>
        <w:shd w:val="clear" w:color="auto" w:fill="548DD4" w:themeFill="text2" w:themeFillTint="99"/>
        <w:rPr>
          <w:sz w:val="24"/>
        </w:rPr>
      </w:pPr>
      <w:r w:rsidRPr="00301F21">
        <w:rPr>
          <w:sz w:val="24"/>
        </w:rPr>
        <w:t>Education</w:t>
      </w:r>
      <w:r w:rsidR="00D916CE" w:rsidRPr="00301F21">
        <w:rPr>
          <w:sz w:val="24"/>
        </w:rPr>
        <w:t xml:space="preserve"> </w:t>
      </w:r>
      <w:r w:rsidR="00D916CE" w:rsidRPr="00301F21">
        <w:rPr>
          <w:sz w:val="24"/>
        </w:rPr>
        <w:t>(please list most recent first)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3346"/>
        <w:gridCol w:w="2126"/>
        <w:gridCol w:w="3276"/>
      </w:tblGrid>
      <w:tr w:rsidR="000F2DF4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301F21" w:rsidRDefault="00F80798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 xml:space="preserve">Qualification received </w:t>
            </w:r>
            <w:r w:rsidR="000F2DF4" w:rsidRPr="00301F21">
              <w:rPr>
                <w:sz w:val="24"/>
              </w:rPr>
              <w:t>: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0F2DF4" w:rsidRPr="00301F21" w:rsidRDefault="000F2DF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0AD2" w:rsidRPr="00301F21" w:rsidRDefault="00010AD2" w:rsidP="00490804">
            <w:pPr>
              <w:pStyle w:val="Heading4"/>
              <w:outlineLvl w:val="3"/>
              <w:rPr>
                <w:sz w:val="24"/>
              </w:rPr>
            </w:pPr>
          </w:p>
          <w:p w:rsidR="000F2DF4" w:rsidRPr="00301F21" w:rsidRDefault="00F80798" w:rsidP="00010AD2">
            <w:pPr>
              <w:pStyle w:val="Heading4"/>
              <w:jc w:val="left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Institution/Training Provider</w:t>
            </w:r>
            <w:r w:rsidR="000F2DF4" w:rsidRPr="00301F21">
              <w:rPr>
                <w:sz w:val="24"/>
              </w:rPr>
              <w:t>: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0F2DF4" w:rsidRPr="00301F21" w:rsidRDefault="000F2DF4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330050" w:rsidRPr="00301F21" w:rsidRDefault="00330050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6"/>
        <w:gridCol w:w="427"/>
        <w:gridCol w:w="512"/>
        <w:gridCol w:w="1006"/>
        <w:gridCol w:w="1401"/>
        <w:gridCol w:w="1030"/>
        <w:gridCol w:w="602"/>
        <w:gridCol w:w="494"/>
        <w:gridCol w:w="423"/>
        <w:gridCol w:w="2853"/>
      </w:tblGrid>
      <w:tr w:rsidR="00250014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</w:tcPr>
          <w:p w:rsidR="00250014" w:rsidRPr="00301F21" w:rsidRDefault="00F80798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Year completed</w:t>
            </w:r>
            <w:r w:rsidR="00250014" w:rsidRPr="00301F21">
              <w:rPr>
                <w:sz w:val="24"/>
              </w:rPr>
              <w:t>: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</w:tcPr>
          <w:p w:rsidR="00250014" w:rsidRPr="00301F21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250014" w:rsidRPr="00301F21" w:rsidRDefault="00250014" w:rsidP="00490804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301F21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50014" w:rsidRPr="00301F21" w:rsidRDefault="00250014" w:rsidP="00490804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030" w:type="dxa"/>
          </w:tcPr>
          <w:p w:rsidR="00250014" w:rsidRPr="00301F21" w:rsidRDefault="00250014" w:rsidP="00617C65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50014" w:rsidRPr="00301F21" w:rsidRDefault="00250014" w:rsidP="00617C65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bottom w:val="none" w:sz="0" w:space="0" w:color="auto"/>
            </w:tcBorders>
          </w:tcPr>
          <w:p w:rsidR="00250014" w:rsidRPr="00301F21" w:rsidRDefault="00250014" w:rsidP="00490804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2853" w:type="dxa"/>
            <w:tcBorders>
              <w:bottom w:val="none" w:sz="0" w:space="0" w:color="auto"/>
            </w:tcBorders>
          </w:tcPr>
          <w:p w:rsidR="00250014" w:rsidRPr="00301F21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</w:tr>
      <w:tr w:rsidR="00301F21" w:rsidRPr="00301F21" w:rsidTr="008D06D0">
        <w:trPr>
          <w:trHeight w:val="432"/>
        </w:trPr>
        <w:tc>
          <w:tcPr>
            <w:tcW w:w="1332" w:type="dxa"/>
            <w:gridSpan w:val="2"/>
          </w:tcPr>
          <w:p w:rsidR="00301F21" w:rsidRPr="00301F21" w:rsidRDefault="00301F21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Qualification received :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  <w:p w:rsidR="00301F21" w:rsidRPr="00301F21" w:rsidRDefault="00301F21" w:rsidP="008D06D0">
            <w:pPr>
              <w:pStyle w:val="Heading4"/>
              <w:jc w:val="left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Institution/Training Provider: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301F21" w:rsidRPr="00301F21" w:rsidRDefault="00301F21" w:rsidP="00301F21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6"/>
        <w:gridCol w:w="427"/>
        <w:gridCol w:w="512"/>
        <w:gridCol w:w="1006"/>
        <w:gridCol w:w="1401"/>
        <w:gridCol w:w="1030"/>
        <w:gridCol w:w="602"/>
        <w:gridCol w:w="494"/>
        <w:gridCol w:w="423"/>
        <w:gridCol w:w="2853"/>
      </w:tblGrid>
      <w:tr w:rsidR="00301F21" w:rsidRPr="00301F21" w:rsidTr="008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</w:tcPr>
          <w:p w:rsidR="00301F21" w:rsidRPr="00301F21" w:rsidRDefault="00301F21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Year completed: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030" w:type="dxa"/>
          </w:tcPr>
          <w:p w:rsidR="00301F21" w:rsidRPr="00301F21" w:rsidRDefault="00301F21" w:rsidP="008D06D0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301F21" w:rsidRPr="00301F21" w:rsidRDefault="00301F21" w:rsidP="008D06D0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bottom w:val="none" w:sz="0" w:space="0" w:color="auto"/>
            </w:tcBorders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2853" w:type="dxa"/>
            <w:tcBorders>
              <w:bottom w:val="none" w:sz="0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</w:tr>
      <w:tr w:rsidR="00301F21" w:rsidRPr="00301F21" w:rsidTr="008D06D0">
        <w:trPr>
          <w:trHeight w:val="432"/>
        </w:trPr>
        <w:tc>
          <w:tcPr>
            <w:tcW w:w="1332" w:type="dxa"/>
            <w:gridSpan w:val="2"/>
          </w:tcPr>
          <w:p w:rsidR="00301F21" w:rsidRPr="00301F21" w:rsidRDefault="00301F21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Qualification received :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  <w:p w:rsidR="00301F21" w:rsidRPr="00301F21" w:rsidRDefault="00301F21" w:rsidP="008D06D0">
            <w:pPr>
              <w:pStyle w:val="Heading4"/>
              <w:jc w:val="left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Institution/Training Provider: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301F21" w:rsidRPr="00301F21" w:rsidRDefault="00301F21" w:rsidP="00301F21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6"/>
        <w:gridCol w:w="427"/>
        <w:gridCol w:w="512"/>
        <w:gridCol w:w="1006"/>
        <w:gridCol w:w="1401"/>
        <w:gridCol w:w="1030"/>
        <w:gridCol w:w="602"/>
        <w:gridCol w:w="494"/>
        <w:gridCol w:w="423"/>
        <w:gridCol w:w="2853"/>
      </w:tblGrid>
      <w:tr w:rsidR="00301F21" w:rsidRPr="00301F21" w:rsidTr="008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</w:tcPr>
          <w:p w:rsidR="00301F21" w:rsidRPr="00301F21" w:rsidRDefault="00301F21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Year completed: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030" w:type="dxa"/>
          </w:tcPr>
          <w:p w:rsidR="00301F21" w:rsidRPr="00301F21" w:rsidRDefault="00301F21" w:rsidP="008D06D0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301F21" w:rsidRPr="00301F21" w:rsidRDefault="00301F21" w:rsidP="008D06D0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bottom w:val="none" w:sz="0" w:space="0" w:color="auto"/>
            </w:tcBorders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2853" w:type="dxa"/>
            <w:tcBorders>
              <w:bottom w:val="none" w:sz="0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</w:tr>
      <w:tr w:rsidR="00301F21" w:rsidRPr="00301F21" w:rsidTr="008D06D0">
        <w:trPr>
          <w:trHeight w:val="432"/>
        </w:trPr>
        <w:tc>
          <w:tcPr>
            <w:tcW w:w="1332" w:type="dxa"/>
            <w:gridSpan w:val="2"/>
          </w:tcPr>
          <w:p w:rsidR="00301F21" w:rsidRPr="00301F21" w:rsidRDefault="00301F21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Qualification received :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  <w:p w:rsidR="00301F21" w:rsidRPr="00301F21" w:rsidRDefault="00301F21" w:rsidP="008D06D0">
            <w:pPr>
              <w:pStyle w:val="Heading4"/>
              <w:jc w:val="left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Institution/Training Provider: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301F21" w:rsidRPr="00301F21" w:rsidRDefault="00301F21" w:rsidP="00301F21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483"/>
        <w:gridCol w:w="512"/>
        <w:gridCol w:w="1006"/>
        <w:gridCol w:w="1401"/>
        <w:gridCol w:w="1030"/>
        <w:gridCol w:w="602"/>
        <w:gridCol w:w="917"/>
        <w:gridCol w:w="2853"/>
      </w:tblGrid>
      <w:tr w:rsidR="00301F21" w:rsidRPr="00301F21" w:rsidTr="008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</w:tcPr>
          <w:p w:rsidR="00301F21" w:rsidRPr="00301F21" w:rsidRDefault="00301F21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Year completed: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030" w:type="dxa"/>
          </w:tcPr>
          <w:p w:rsidR="00301F21" w:rsidRPr="00301F21" w:rsidRDefault="00301F21" w:rsidP="008D06D0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301F21" w:rsidRPr="00301F21" w:rsidRDefault="00301F21" w:rsidP="008D06D0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none" w:sz="0" w:space="0" w:color="auto"/>
            </w:tcBorders>
          </w:tcPr>
          <w:p w:rsidR="00301F21" w:rsidRPr="00301F21" w:rsidRDefault="00301F21" w:rsidP="008D06D0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2853" w:type="dxa"/>
            <w:tcBorders>
              <w:bottom w:val="none" w:sz="0" w:space="0" w:color="auto"/>
            </w:tcBorders>
          </w:tcPr>
          <w:p w:rsidR="00301F21" w:rsidRPr="00301F21" w:rsidRDefault="00301F21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330050" w:rsidRPr="00301F21" w:rsidRDefault="00330050">
      <w:pPr>
        <w:rPr>
          <w:sz w:val="24"/>
        </w:rPr>
      </w:pPr>
    </w:p>
    <w:p w:rsidR="00010AD2" w:rsidRPr="00301F21" w:rsidRDefault="00010AD2">
      <w:pPr>
        <w:rPr>
          <w:sz w:val="24"/>
        </w:rPr>
      </w:pPr>
    </w:p>
    <w:p w:rsidR="00484A72" w:rsidRPr="00301F21" w:rsidRDefault="00484A72" w:rsidP="00484A72">
      <w:pPr>
        <w:rPr>
          <w:b/>
          <w:sz w:val="24"/>
        </w:rPr>
      </w:pPr>
      <w:r w:rsidRPr="00301F21">
        <w:rPr>
          <w:b/>
          <w:sz w:val="24"/>
        </w:rPr>
        <w:lastRenderedPageBreak/>
        <w:t>If required a</w:t>
      </w:r>
      <w:r w:rsidRPr="00301F21">
        <w:rPr>
          <w:b/>
          <w:sz w:val="24"/>
        </w:rPr>
        <w:t>dditional qu</w:t>
      </w:r>
      <w:r w:rsidR="001743DC">
        <w:rPr>
          <w:b/>
          <w:sz w:val="24"/>
        </w:rPr>
        <w:t>alifications can be included within the supporting</w:t>
      </w:r>
      <w:r w:rsidRPr="00301F21">
        <w:rPr>
          <w:b/>
          <w:sz w:val="24"/>
        </w:rPr>
        <w:t xml:space="preserve"> statement section</w:t>
      </w:r>
      <w:r w:rsidR="001743DC">
        <w:rPr>
          <w:b/>
          <w:sz w:val="24"/>
        </w:rPr>
        <w:t xml:space="preserve"> below</w:t>
      </w:r>
      <w:r w:rsidRPr="00301F21">
        <w:rPr>
          <w:b/>
          <w:sz w:val="24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496"/>
        <w:gridCol w:w="891"/>
        <w:gridCol w:w="992"/>
        <w:gridCol w:w="3701"/>
      </w:tblGrid>
      <w:tr w:rsidR="00484A72" w:rsidRPr="00301F21" w:rsidTr="00174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6" w:type="dxa"/>
          </w:tcPr>
          <w:p w:rsidR="00484A72" w:rsidRPr="00301F21" w:rsidRDefault="00484A72" w:rsidP="008D06D0">
            <w:pPr>
              <w:rPr>
                <w:sz w:val="24"/>
              </w:rPr>
            </w:pPr>
          </w:p>
          <w:p w:rsidR="00484A72" w:rsidRPr="00301F21" w:rsidRDefault="00484A72" w:rsidP="008D06D0">
            <w:pPr>
              <w:rPr>
                <w:sz w:val="24"/>
              </w:rPr>
            </w:pPr>
          </w:p>
          <w:p w:rsidR="00484A72" w:rsidRPr="00301F21" w:rsidRDefault="00484A72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Do you have a current full driving license?</w:t>
            </w:r>
          </w:p>
        </w:tc>
        <w:tc>
          <w:tcPr>
            <w:tcW w:w="891" w:type="dxa"/>
          </w:tcPr>
          <w:p w:rsidR="00484A72" w:rsidRPr="00301F21" w:rsidRDefault="00484A72" w:rsidP="008D06D0">
            <w:pPr>
              <w:pStyle w:val="Checkbox"/>
              <w:jc w:val="right"/>
              <w:rPr>
                <w:sz w:val="24"/>
                <w:szCs w:val="24"/>
              </w:rPr>
            </w:pPr>
            <w:r w:rsidRPr="00301F21">
              <w:rPr>
                <w:sz w:val="24"/>
                <w:szCs w:val="24"/>
              </w:rPr>
              <w:t>YES</w:t>
            </w:r>
          </w:p>
          <w:p w:rsidR="00484A72" w:rsidRPr="00301F21" w:rsidRDefault="00484A72" w:rsidP="008D06D0">
            <w:pPr>
              <w:pStyle w:val="Checkbox"/>
              <w:jc w:val="right"/>
              <w:rPr>
                <w:sz w:val="24"/>
                <w:szCs w:val="24"/>
              </w:rPr>
            </w:pPr>
            <w:r w:rsidRPr="00301F21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F21">
              <w:rPr>
                <w:sz w:val="24"/>
                <w:szCs w:val="24"/>
              </w:rPr>
              <w:instrText xml:space="preserve"> FORMCHECKBOX </w:instrText>
            </w:r>
            <w:r w:rsidRPr="00301F21">
              <w:rPr>
                <w:sz w:val="24"/>
                <w:szCs w:val="24"/>
              </w:rPr>
            </w:r>
            <w:r w:rsidRPr="00301F21">
              <w:rPr>
                <w:sz w:val="24"/>
                <w:szCs w:val="24"/>
              </w:rPr>
              <w:fldChar w:fldCharType="separate"/>
            </w:r>
            <w:r w:rsidRPr="00301F21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484A72" w:rsidRPr="00301F21" w:rsidRDefault="00484A72" w:rsidP="008D06D0">
            <w:pPr>
              <w:pStyle w:val="Checkbox"/>
              <w:jc w:val="right"/>
              <w:rPr>
                <w:sz w:val="24"/>
                <w:szCs w:val="24"/>
              </w:rPr>
            </w:pPr>
            <w:r w:rsidRPr="00301F21">
              <w:rPr>
                <w:sz w:val="24"/>
                <w:szCs w:val="24"/>
              </w:rPr>
              <w:t>NO</w:t>
            </w:r>
          </w:p>
          <w:p w:rsidR="00484A72" w:rsidRPr="00301F21" w:rsidRDefault="00484A72" w:rsidP="008D06D0">
            <w:pPr>
              <w:pStyle w:val="Checkbox"/>
              <w:jc w:val="right"/>
              <w:rPr>
                <w:sz w:val="24"/>
                <w:szCs w:val="24"/>
              </w:rPr>
            </w:pPr>
            <w:r w:rsidRPr="00301F21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F21">
              <w:rPr>
                <w:sz w:val="24"/>
                <w:szCs w:val="24"/>
              </w:rPr>
              <w:instrText xml:space="preserve"> FORMCHECKBOX </w:instrText>
            </w:r>
            <w:r w:rsidRPr="00301F21">
              <w:rPr>
                <w:sz w:val="24"/>
                <w:szCs w:val="24"/>
              </w:rPr>
            </w:r>
            <w:r w:rsidRPr="00301F21">
              <w:rPr>
                <w:sz w:val="24"/>
                <w:szCs w:val="24"/>
              </w:rPr>
              <w:fldChar w:fldCharType="separate"/>
            </w:r>
            <w:r w:rsidRPr="00301F21">
              <w:rPr>
                <w:sz w:val="24"/>
                <w:szCs w:val="24"/>
              </w:rPr>
              <w:fldChar w:fldCharType="end"/>
            </w:r>
          </w:p>
        </w:tc>
        <w:tc>
          <w:tcPr>
            <w:tcW w:w="3701" w:type="dxa"/>
          </w:tcPr>
          <w:p w:rsidR="00484A72" w:rsidRPr="00301F21" w:rsidRDefault="00484A72" w:rsidP="008D06D0">
            <w:pPr>
              <w:pStyle w:val="Heading4"/>
              <w:outlineLvl w:val="3"/>
              <w:rPr>
                <w:sz w:val="24"/>
              </w:rPr>
            </w:pPr>
          </w:p>
        </w:tc>
      </w:tr>
    </w:tbl>
    <w:p w:rsidR="00871876" w:rsidRPr="00301F21" w:rsidRDefault="00871876" w:rsidP="00484A72">
      <w:pPr>
        <w:pStyle w:val="Heading2"/>
        <w:shd w:val="clear" w:color="auto" w:fill="548DD4" w:themeFill="text2" w:themeFillTint="99"/>
        <w:rPr>
          <w:sz w:val="24"/>
        </w:rPr>
      </w:pPr>
      <w:r w:rsidRPr="00301F21">
        <w:rPr>
          <w:sz w:val="24"/>
        </w:rPr>
        <w:t>Previous Employment</w:t>
      </w:r>
      <w:r w:rsidR="00010AD2" w:rsidRPr="00301F21">
        <w:rPr>
          <w:sz w:val="24"/>
        </w:rPr>
        <w:t xml:space="preserve"> (please list most recent first)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276"/>
        <w:gridCol w:w="8790"/>
      </w:tblGrid>
      <w:tr w:rsidR="00FF5745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76" w:type="dxa"/>
          </w:tcPr>
          <w:p w:rsidR="00FF5745" w:rsidRPr="00301F21" w:rsidRDefault="00FF5745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Company: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FF5745" w:rsidRPr="00301F21" w:rsidRDefault="00FF5745" w:rsidP="00682C69">
            <w:pPr>
              <w:pStyle w:val="FieldText"/>
              <w:rPr>
                <w:sz w:val="24"/>
                <w:szCs w:val="24"/>
              </w:rPr>
            </w:pPr>
          </w:p>
        </w:tc>
      </w:tr>
      <w:tr w:rsidR="00FF5745" w:rsidRPr="00301F21" w:rsidTr="00301F21">
        <w:trPr>
          <w:trHeight w:val="360"/>
        </w:trPr>
        <w:tc>
          <w:tcPr>
            <w:tcW w:w="1276" w:type="dxa"/>
          </w:tcPr>
          <w:p w:rsidR="00FF5745" w:rsidRPr="00301F21" w:rsidRDefault="00FF5745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Address:</w:t>
            </w:r>
          </w:p>
        </w:tc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FF5745" w:rsidRPr="00301F21" w:rsidRDefault="00FF5745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C92A3C" w:rsidRPr="00301F21" w:rsidRDefault="00C92A3C">
      <w:pPr>
        <w:rPr>
          <w:sz w:val="24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010AD2" w:rsidRPr="00301F21" w:rsidTr="00010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010AD2" w:rsidRPr="00301F21" w:rsidRDefault="00010AD2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010AD2" w:rsidRPr="00301F21" w:rsidRDefault="00010AD2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C92A3C" w:rsidRPr="00301F21" w:rsidRDefault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0D2539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:rsidR="000D2539" w:rsidRPr="00301F21" w:rsidRDefault="000D2539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Responsibilities: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010AD2" w:rsidRPr="00301F21" w:rsidRDefault="00010AD2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C92A3C" w:rsidRPr="00301F21" w:rsidRDefault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301F21" w:rsidTr="001C4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301F21" w:rsidRDefault="000D2539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301F21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D2539" w:rsidRPr="00301F21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301F21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one" w:sz="0" w:space="0" w:color="auto"/>
            </w:tcBorders>
          </w:tcPr>
          <w:p w:rsidR="000D2539" w:rsidRPr="00301F21" w:rsidRDefault="001C4DF7" w:rsidP="00490804">
            <w:pPr>
              <w:pStyle w:val="Heading4"/>
              <w:outlineLvl w:val="3"/>
              <w:rPr>
                <w:sz w:val="24"/>
              </w:rPr>
            </w:pPr>
            <w:r>
              <w:rPr>
                <w:sz w:val="24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301F21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BC07E3" w:rsidRPr="00301F21" w:rsidRDefault="00BC07E3">
      <w:pPr>
        <w:rPr>
          <w:sz w:val="24"/>
        </w:rPr>
      </w:pPr>
    </w:p>
    <w:p w:rsidR="00C92A3C" w:rsidRPr="00301F21" w:rsidRDefault="00C92A3C" w:rsidP="00C92A3C">
      <w:pPr>
        <w:rPr>
          <w:sz w:val="24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134"/>
        <w:gridCol w:w="8932"/>
      </w:tblGrid>
      <w:tr w:rsidR="00FF5745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4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Company:</w:t>
            </w:r>
          </w:p>
        </w:tc>
        <w:tc>
          <w:tcPr>
            <w:tcW w:w="8932" w:type="dxa"/>
            <w:tcBorders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  <w:tr w:rsidR="00FF5745" w:rsidRPr="00301F21" w:rsidTr="00301F21">
        <w:trPr>
          <w:trHeight w:val="360"/>
        </w:trPr>
        <w:tc>
          <w:tcPr>
            <w:tcW w:w="1134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Address:</w:t>
            </w:r>
          </w:p>
        </w:tc>
        <w:tc>
          <w:tcPr>
            <w:tcW w:w="8932" w:type="dxa"/>
            <w:tcBorders>
              <w:top w:val="single" w:sz="4" w:space="0" w:color="auto"/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FF5745" w:rsidRPr="00301F21" w:rsidTr="008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FF5745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Responsibilities: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7054" w:type="pct"/>
        <w:tblLayout w:type="fixed"/>
        <w:tblLook w:val="0620" w:firstRow="1" w:lastRow="0" w:firstColumn="0" w:lastColumn="0" w:noHBand="1" w:noVBand="1"/>
      </w:tblPr>
      <w:tblGrid>
        <w:gridCol w:w="1081"/>
        <w:gridCol w:w="1440"/>
        <w:gridCol w:w="450"/>
        <w:gridCol w:w="1800"/>
        <w:gridCol w:w="2070"/>
        <w:gridCol w:w="2070"/>
        <w:gridCol w:w="1154"/>
        <w:gridCol w:w="4156"/>
      </w:tblGrid>
      <w:tr w:rsidR="001C4DF7" w:rsidRPr="00301F21" w:rsidTr="001C4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1C4DF7" w:rsidRPr="00301F21" w:rsidRDefault="001C4DF7" w:rsidP="001C4DF7">
            <w:pPr>
              <w:rPr>
                <w:sz w:val="24"/>
              </w:rPr>
            </w:pPr>
            <w:r w:rsidRPr="00301F21">
              <w:rPr>
                <w:sz w:val="2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C4DF7" w:rsidRPr="00301F21" w:rsidRDefault="001C4DF7" w:rsidP="001C4DF7">
            <w:pPr>
              <w:pStyle w:val="Heading4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C4DF7" w:rsidRPr="00301F21" w:rsidRDefault="001C4DF7" w:rsidP="001C4DF7">
            <w:pPr>
              <w:pStyle w:val="Heading4"/>
              <w:outlineLvl w:val="3"/>
              <w:rPr>
                <w:sz w:val="24"/>
              </w:rPr>
            </w:pPr>
            <w:r>
              <w:rPr>
                <w:sz w:val="24"/>
              </w:rPr>
              <w:t>Reason for leaving: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4156" w:type="dxa"/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276"/>
        <w:gridCol w:w="8790"/>
      </w:tblGrid>
      <w:tr w:rsidR="00FF5745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76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Company: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  <w:tr w:rsidR="00FF5745" w:rsidRPr="00301F21" w:rsidTr="00301F21">
        <w:trPr>
          <w:trHeight w:val="360"/>
        </w:trPr>
        <w:tc>
          <w:tcPr>
            <w:tcW w:w="1276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Address:</w:t>
            </w:r>
          </w:p>
        </w:tc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FF5745" w:rsidRPr="00301F21" w:rsidTr="008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FF5745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Responsibilities: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6737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176"/>
        <w:gridCol w:w="1326"/>
        <w:gridCol w:w="1751"/>
        <w:gridCol w:w="3559"/>
      </w:tblGrid>
      <w:tr w:rsidR="001C4DF7" w:rsidRPr="00301F21" w:rsidTr="001C4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1C4DF7" w:rsidRPr="00301F21" w:rsidRDefault="001C4DF7" w:rsidP="001C4DF7">
            <w:pPr>
              <w:rPr>
                <w:sz w:val="24"/>
              </w:rPr>
            </w:pPr>
            <w:r w:rsidRPr="00301F21">
              <w:rPr>
                <w:sz w:val="2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C4DF7" w:rsidRPr="00301F21" w:rsidRDefault="001C4DF7" w:rsidP="001C4DF7">
            <w:pPr>
              <w:pStyle w:val="Heading4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1C4DF7" w:rsidRPr="00301F21" w:rsidRDefault="001C4DF7" w:rsidP="001C4DF7">
            <w:pPr>
              <w:pStyle w:val="Heading4"/>
              <w:outlineLvl w:val="3"/>
              <w:rPr>
                <w:sz w:val="24"/>
              </w:rPr>
            </w:pPr>
            <w:r>
              <w:rPr>
                <w:sz w:val="24"/>
              </w:rPr>
              <w:t>Reason for leaving: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3559" w:type="dxa"/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134"/>
        <w:gridCol w:w="8932"/>
      </w:tblGrid>
      <w:tr w:rsidR="00FF5745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4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Company:</w:t>
            </w:r>
          </w:p>
        </w:tc>
        <w:tc>
          <w:tcPr>
            <w:tcW w:w="8932" w:type="dxa"/>
            <w:tcBorders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  <w:tr w:rsidR="00FF5745" w:rsidRPr="00301F21" w:rsidTr="00301F21">
        <w:trPr>
          <w:trHeight w:val="360"/>
        </w:trPr>
        <w:tc>
          <w:tcPr>
            <w:tcW w:w="1134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Address:</w:t>
            </w:r>
          </w:p>
        </w:tc>
        <w:tc>
          <w:tcPr>
            <w:tcW w:w="8932" w:type="dxa"/>
            <w:tcBorders>
              <w:top w:val="single" w:sz="4" w:space="0" w:color="auto"/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FF5745" w:rsidRPr="00301F21" w:rsidTr="008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FF5745" w:rsidRPr="00301F21" w:rsidTr="0030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:rsidR="00FF5745" w:rsidRPr="00301F21" w:rsidRDefault="00FF5745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Responsibilities: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FF5745" w:rsidRPr="00301F21" w:rsidRDefault="00FF5745" w:rsidP="008D06D0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tbl>
      <w:tblPr>
        <w:tblStyle w:val="PlainTable3"/>
        <w:tblW w:w="7054" w:type="pct"/>
        <w:tblLayout w:type="fixed"/>
        <w:tblLook w:val="0620" w:firstRow="1" w:lastRow="0" w:firstColumn="0" w:lastColumn="0" w:noHBand="1" w:noVBand="1"/>
      </w:tblPr>
      <w:tblGrid>
        <w:gridCol w:w="1081"/>
        <w:gridCol w:w="1440"/>
        <w:gridCol w:w="450"/>
        <w:gridCol w:w="1800"/>
        <w:gridCol w:w="2070"/>
        <w:gridCol w:w="2070"/>
        <w:gridCol w:w="1154"/>
        <w:gridCol w:w="4156"/>
      </w:tblGrid>
      <w:tr w:rsidR="001C4DF7" w:rsidRPr="00301F21" w:rsidTr="001C4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1C4DF7" w:rsidRPr="00301F21" w:rsidRDefault="001C4DF7" w:rsidP="001C4DF7">
            <w:pPr>
              <w:rPr>
                <w:sz w:val="24"/>
              </w:rPr>
            </w:pPr>
            <w:r w:rsidRPr="00301F21">
              <w:rPr>
                <w:sz w:val="2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C4DF7" w:rsidRPr="00301F21" w:rsidRDefault="001C4DF7" w:rsidP="001C4DF7">
            <w:pPr>
              <w:pStyle w:val="Heading4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C4DF7" w:rsidRPr="00301F21" w:rsidRDefault="001C4DF7" w:rsidP="001C4DF7">
            <w:pPr>
              <w:pStyle w:val="Heading4"/>
              <w:outlineLvl w:val="3"/>
              <w:rPr>
                <w:sz w:val="24"/>
              </w:rPr>
            </w:pPr>
            <w:r>
              <w:rPr>
                <w:sz w:val="24"/>
              </w:rPr>
              <w:t>Reason for leaving: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1C4DF7" w:rsidRPr="00301F21" w:rsidRDefault="001C4DF7" w:rsidP="001C4DF7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4156" w:type="dxa"/>
          </w:tcPr>
          <w:p w:rsidR="001C4DF7" w:rsidRPr="00301F21" w:rsidRDefault="001C4DF7" w:rsidP="001C4DF7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FF5745" w:rsidRPr="00301F21" w:rsidRDefault="00FF5745" w:rsidP="00FF5745">
      <w:pPr>
        <w:rPr>
          <w:sz w:val="24"/>
        </w:rPr>
      </w:pPr>
    </w:p>
    <w:p w:rsidR="00FB3D33" w:rsidRPr="00301F21" w:rsidRDefault="00FB3D33" w:rsidP="00FB3D33">
      <w:pPr>
        <w:pStyle w:val="Heading2"/>
        <w:shd w:val="clear" w:color="auto" w:fill="548DD4" w:themeFill="text2" w:themeFillTint="99"/>
        <w:rPr>
          <w:sz w:val="24"/>
        </w:rPr>
      </w:pPr>
      <w:r w:rsidRPr="00301F21">
        <w:rPr>
          <w:sz w:val="24"/>
        </w:rPr>
        <w:t>References</w:t>
      </w:r>
    </w:p>
    <w:p w:rsidR="00FB3D33" w:rsidRPr="00301F21" w:rsidRDefault="001743DC" w:rsidP="00FB3D33">
      <w:pPr>
        <w:pStyle w:val="Italic"/>
        <w:rPr>
          <w:sz w:val="24"/>
          <w:szCs w:val="24"/>
        </w:rPr>
      </w:pPr>
      <w:r w:rsidRPr="00301F21">
        <w:rPr>
          <w:sz w:val="24"/>
          <w:szCs w:val="24"/>
        </w:rPr>
        <w:t>Please list two professional references</w:t>
      </w:r>
    </w:p>
    <w:p w:rsidR="00FF5745" w:rsidRDefault="00FF5745" w:rsidP="00FF574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245"/>
        <w:gridCol w:w="1417"/>
        <w:gridCol w:w="2142"/>
      </w:tblGrid>
      <w:tr w:rsidR="00FB3D33" w:rsidRPr="00301F21" w:rsidTr="008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3D33" w:rsidRPr="00301F21" w:rsidRDefault="00FB3D33" w:rsidP="008D06D0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3D33" w:rsidRPr="00301F21" w:rsidRDefault="00FB3D33" w:rsidP="008D06D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3D33" w:rsidRPr="00301F21" w:rsidRDefault="00FB3D33" w:rsidP="008D06D0">
            <w:pPr>
              <w:rPr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3D33" w:rsidRPr="00301F21" w:rsidRDefault="00FB3D33" w:rsidP="008D06D0">
            <w:pPr>
              <w:rPr>
                <w:sz w:val="24"/>
              </w:rPr>
            </w:pPr>
          </w:p>
        </w:tc>
      </w:tr>
      <w:tr w:rsidR="00FB3D33" w:rsidRPr="00301F21" w:rsidTr="008D06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B3D33" w:rsidRPr="00301F21" w:rsidRDefault="00FB3D33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Full Name: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B3D33" w:rsidRPr="00301F21" w:rsidRDefault="00FB3D33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3D33" w:rsidRPr="00301F21" w:rsidRDefault="00FB3D33" w:rsidP="008D06D0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01F21">
              <w:rPr>
                <w:sz w:val="24"/>
              </w:rPr>
              <w:t>Relationship: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FB3D33" w:rsidRPr="00301F21" w:rsidRDefault="00FB3D33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D33" w:rsidRPr="00301F21" w:rsidTr="008D06D0">
        <w:tblPrEx>
          <w:tblLook w:val="04A0" w:firstRow="1" w:lastRow="0" w:firstColumn="1" w:lastColumn="0" w:noHBand="0" w:noVBand="1"/>
        </w:tblPrEx>
        <w:trPr>
          <w:gridAfter w:val="2"/>
          <w:wAfter w:w="3559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B3D33" w:rsidRPr="00301F21" w:rsidRDefault="00FB3D33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Company: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B3D33" w:rsidRPr="00301F21" w:rsidRDefault="00FB3D33" w:rsidP="008D06D0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D33" w:rsidRPr="00301F21" w:rsidTr="008D06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B3D33" w:rsidRPr="00301F21" w:rsidRDefault="00FB3D33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B3D33" w:rsidRPr="00301F21" w:rsidRDefault="00FB3D33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3D33" w:rsidRPr="00301F21" w:rsidRDefault="00FB3D33" w:rsidP="008D06D0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2" w:type="dxa"/>
          </w:tcPr>
          <w:p w:rsidR="00FB3D33" w:rsidRPr="00301F21" w:rsidRDefault="00FB3D33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D33" w:rsidRPr="00301F21" w:rsidTr="008D06D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B3D33" w:rsidRPr="00301F21" w:rsidRDefault="00FB3D33" w:rsidP="008D06D0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B3D33" w:rsidRPr="00301F21" w:rsidRDefault="00FB3D33" w:rsidP="008D06D0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3D33" w:rsidRPr="00301F21" w:rsidRDefault="00FB3D33" w:rsidP="008D06D0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2" w:type="dxa"/>
          </w:tcPr>
          <w:p w:rsidR="00FB3D33" w:rsidRPr="00301F21" w:rsidRDefault="00FB3D33" w:rsidP="008D06D0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D33" w:rsidRPr="00301F21" w:rsidTr="008D06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B3D33" w:rsidRDefault="00FB3D33" w:rsidP="008D06D0">
            <w:pPr>
              <w:rPr>
                <w:sz w:val="24"/>
              </w:rPr>
            </w:pPr>
            <w:r>
              <w:rPr>
                <w:sz w:val="24"/>
              </w:rPr>
              <w:t xml:space="preserve">Telephone: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B3D33" w:rsidRPr="00301F21" w:rsidRDefault="00FB3D33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3D33" w:rsidRPr="00301F21" w:rsidRDefault="00FB3D33" w:rsidP="008D06D0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2" w:type="dxa"/>
          </w:tcPr>
          <w:p w:rsidR="00FB3D33" w:rsidRPr="00301F21" w:rsidRDefault="00FB3D33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B3D33" w:rsidRDefault="00FB3D33" w:rsidP="00FF574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245"/>
        <w:gridCol w:w="1417"/>
        <w:gridCol w:w="2142"/>
      </w:tblGrid>
      <w:tr w:rsidR="001743DC" w:rsidRPr="00301F21" w:rsidTr="008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3DC" w:rsidRPr="00301F21" w:rsidRDefault="001743DC" w:rsidP="008D06D0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3DC" w:rsidRPr="00301F21" w:rsidRDefault="001743DC" w:rsidP="008D06D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3DC" w:rsidRPr="00301F21" w:rsidRDefault="001743DC" w:rsidP="008D06D0">
            <w:pPr>
              <w:rPr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3DC" w:rsidRPr="00301F21" w:rsidRDefault="001743DC" w:rsidP="008D06D0">
            <w:pPr>
              <w:rPr>
                <w:sz w:val="24"/>
              </w:rPr>
            </w:pPr>
          </w:p>
        </w:tc>
      </w:tr>
      <w:tr w:rsidR="001743DC" w:rsidRPr="00301F21" w:rsidTr="008D06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743DC" w:rsidRPr="00301F21" w:rsidRDefault="001743DC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Full Name: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43DC" w:rsidRPr="00301F21" w:rsidRDefault="001743DC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3DC" w:rsidRPr="00301F21" w:rsidRDefault="001743DC" w:rsidP="008D06D0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01F21">
              <w:rPr>
                <w:sz w:val="24"/>
              </w:rPr>
              <w:t>Relationship: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1743DC" w:rsidRPr="00301F21" w:rsidRDefault="001743DC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43DC" w:rsidRPr="00301F21" w:rsidTr="008D06D0">
        <w:tblPrEx>
          <w:tblLook w:val="04A0" w:firstRow="1" w:lastRow="0" w:firstColumn="1" w:lastColumn="0" w:noHBand="0" w:noVBand="1"/>
        </w:tblPrEx>
        <w:trPr>
          <w:gridAfter w:val="2"/>
          <w:wAfter w:w="3559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743DC" w:rsidRPr="00301F21" w:rsidRDefault="001743DC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Company: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43DC" w:rsidRPr="00301F21" w:rsidRDefault="001743DC" w:rsidP="008D06D0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43DC" w:rsidRPr="00301F21" w:rsidTr="008D06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743DC" w:rsidRPr="00301F21" w:rsidRDefault="001743DC" w:rsidP="008D06D0">
            <w:pPr>
              <w:rPr>
                <w:sz w:val="24"/>
              </w:rPr>
            </w:pPr>
            <w:r w:rsidRPr="00301F21">
              <w:rPr>
                <w:sz w:val="24"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43DC" w:rsidRPr="00301F21" w:rsidRDefault="001743DC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3DC" w:rsidRPr="00301F21" w:rsidRDefault="001743DC" w:rsidP="008D06D0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2" w:type="dxa"/>
          </w:tcPr>
          <w:p w:rsidR="001743DC" w:rsidRPr="00301F21" w:rsidRDefault="001743DC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43DC" w:rsidRPr="00301F21" w:rsidTr="008D06D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743DC" w:rsidRPr="00301F21" w:rsidRDefault="001743DC" w:rsidP="008D06D0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43DC" w:rsidRPr="00301F21" w:rsidRDefault="001743DC" w:rsidP="008D06D0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3DC" w:rsidRPr="00301F21" w:rsidRDefault="001743DC" w:rsidP="008D06D0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2" w:type="dxa"/>
          </w:tcPr>
          <w:p w:rsidR="001743DC" w:rsidRPr="00301F21" w:rsidRDefault="001743DC" w:rsidP="008D06D0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43DC" w:rsidRPr="00301F21" w:rsidTr="008D06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743DC" w:rsidRDefault="001743DC" w:rsidP="008D06D0">
            <w:pPr>
              <w:rPr>
                <w:sz w:val="24"/>
              </w:rPr>
            </w:pPr>
            <w:r>
              <w:rPr>
                <w:sz w:val="24"/>
              </w:rPr>
              <w:t xml:space="preserve">Telephone: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43DC" w:rsidRPr="00301F21" w:rsidRDefault="001743DC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3DC" w:rsidRPr="00301F21" w:rsidRDefault="001743DC" w:rsidP="008D06D0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2" w:type="dxa"/>
          </w:tcPr>
          <w:p w:rsidR="001743DC" w:rsidRPr="00301F21" w:rsidRDefault="001743DC" w:rsidP="008D06D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743DC" w:rsidRDefault="001743DC" w:rsidP="00FF5745">
      <w:pPr>
        <w:rPr>
          <w:sz w:val="24"/>
        </w:rPr>
      </w:pPr>
    </w:p>
    <w:p w:rsidR="001C4DF7" w:rsidRPr="00301F21" w:rsidRDefault="001C4DF7" w:rsidP="001C4DF7">
      <w:pPr>
        <w:pStyle w:val="Heading2"/>
        <w:shd w:val="clear" w:color="auto" w:fill="548DD4" w:themeFill="text2" w:themeFillTint="99"/>
        <w:rPr>
          <w:sz w:val="24"/>
        </w:rPr>
      </w:pPr>
      <w:r>
        <w:rPr>
          <w:sz w:val="24"/>
        </w:rPr>
        <w:t>Hobbies &amp; Interest</w:t>
      </w:r>
    </w:p>
    <w:p w:rsidR="001C4DF7" w:rsidRPr="00301F21" w:rsidRDefault="001C4DF7" w:rsidP="001C4DF7">
      <w:pPr>
        <w:rPr>
          <w:sz w:val="24"/>
        </w:rPr>
      </w:pPr>
    </w:p>
    <w:p w:rsidR="001C4DF7" w:rsidRDefault="001C4DF7" w:rsidP="001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C4DF7" w:rsidRDefault="001C4DF7" w:rsidP="001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C4DF7" w:rsidRDefault="001C4DF7" w:rsidP="001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C4DF7" w:rsidRDefault="001C4DF7" w:rsidP="001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C4DF7" w:rsidRDefault="001C4DF7" w:rsidP="001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C4DF7" w:rsidRDefault="001C4DF7" w:rsidP="001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C4DF7" w:rsidRDefault="001C4DF7" w:rsidP="001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C4DF7" w:rsidRDefault="001C4DF7" w:rsidP="001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85D85" w:rsidRPr="00301F21" w:rsidRDefault="001743DC" w:rsidP="00484A72">
      <w:pPr>
        <w:pStyle w:val="Heading2"/>
        <w:shd w:val="clear" w:color="auto" w:fill="548DD4" w:themeFill="text2" w:themeFillTint="99"/>
        <w:rPr>
          <w:sz w:val="24"/>
        </w:rPr>
      </w:pPr>
      <w:r>
        <w:rPr>
          <w:sz w:val="24"/>
        </w:rPr>
        <w:t>Supporting</w:t>
      </w:r>
      <w:r w:rsidR="00D85D85" w:rsidRPr="00301F21">
        <w:rPr>
          <w:sz w:val="24"/>
        </w:rPr>
        <w:t xml:space="preserve"> Statement</w:t>
      </w:r>
    </w:p>
    <w:p w:rsidR="00D85D85" w:rsidRPr="00301F21" w:rsidRDefault="00D85D85" w:rsidP="00FF5745">
      <w:pPr>
        <w:rPr>
          <w:sz w:val="24"/>
        </w:rPr>
      </w:pPr>
    </w:p>
    <w:p w:rsidR="00301F21" w:rsidRDefault="00301F21" w:rsidP="00301F21">
      <w:pPr>
        <w:rPr>
          <w:rFonts w:ascii="Arial" w:hAnsi="Arial" w:cs="Arial"/>
          <w:sz w:val="24"/>
        </w:rPr>
      </w:pPr>
      <w:r w:rsidRPr="00301F21">
        <w:rPr>
          <w:rFonts w:ascii="Arial" w:hAnsi="Arial" w:cs="Arial"/>
          <w:sz w:val="24"/>
        </w:rPr>
        <w:t xml:space="preserve">You will need to clearly </w:t>
      </w:r>
      <w:r w:rsidRPr="00301F21">
        <w:rPr>
          <w:rFonts w:ascii="Arial" w:hAnsi="Arial" w:cs="Arial"/>
          <w:b/>
          <w:sz w:val="24"/>
        </w:rPr>
        <w:t>demonstrate how you exhibit Enabled Living’s core values using specific examples,</w:t>
      </w:r>
      <w:r w:rsidRPr="00301F21">
        <w:rPr>
          <w:rFonts w:ascii="Arial" w:hAnsi="Arial" w:cs="Arial"/>
          <w:sz w:val="24"/>
        </w:rPr>
        <w:t xml:space="preserve"> and detail your suitability for this role based on the requirements in the attached </w:t>
      </w:r>
      <w:r w:rsidR="001743DC">
        <w:rPr>
          <w:rFonts w:ascii="Arial" w:hAnsi="Arial" w:cs="Arial"/>
          <w:sz w:val="24"/>
        </w:rPr>
        <w:t>job description</w:t>
      </w:r>
      <w:r w:rsidRPr="00301F21">
        <w:rPr>
          <w:rFonts w:ascii="Arial" w:hAnsi="Arial" w:cs="Arial"/>
          <w:sz w:val="24"/>
        </w:rPr>
        <w:t>.</w:t>
      </w:r>
    </w:p>
    <w:p w:rsidR="001743DC" w:rsidRDefault="001743DC" w:rsidP="00301F21">
      <w:pPr>
        <w:rPr>
          <w:rFonts w:ascii="Arial" w:hAnsi="Arial" w:cs="Arial"/>
          <w:sz w:val="24"/>
        </w:rPr>
      </w:pPr>
    </w:p>
    <w:p w:rsidR="001743DC" w:rsidRDefault="001743DC" w:rsidP="00301F21">
      <w:pPr>
        <w:rPr>
          <w:rFonts w:ascii="Arial" w:hAnsi="Arial" w:cs="Arial"/>
          <w:sz w:val="24"/>
        </w:rPr>
      </w:pPr>
      <w:r w:rsidRPr="001743DC">
        <w:rPr>
          <w:rFonts w:ascii="Arial" w:hAnsi="Arial" w:cs="Arial"/>
          <w:sz w:val="24"/>
        </w:rPr>
        <w:t>As part of your application you will be required to complete a full supporting statement (no more than 2 A4 sides)</w:t>
      </w:r>
      <w:r>
        <w:rPr>
          <w:rFonts w:ascii="Arial" w:hAnsi="Arial" w:cs="Arial"/>
          <w:sz w:val="24"/>
        </w:rPr>
        <w:t>.</w:t>
      </w:r>
    </w:p>
    <w:p w:rsidR="001743DC" w:rsidRDefault="001743DC" w:rsidP="00301F21">
      <w:pPr>
        <w:rPr>
          <w:rFonts w:ascii="Arial" w:hAnsi="Arial" w:cs="Arial"/>
          <w:sz w:val="24"/>
        </w:rP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DC" w:rsidRPr="00301F21" w:rsidRDefault="001743DC" w:rsidP="001743DC">
      <w:pPr>
        <w:pStyle w:val="Fiel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E3" w:rsidRPr="00301F21" w:rsidRDefault="00BC07E3" w:rsidP="00301F21">
      <w:pPr>
        <w:pStyle w:val="FieldText"/>
        <w:rPr>
          <w:sz w:val="24"/>
          <w:szCs w:val="24"/>
        </w:rPr>
      </w:pPr>
    </w:p>
    <w:p w:rsidR="00871876" w:rsidRPr="00301F21" w:rsidRDefault="00871876" w:rsidP="00484A72">
      <w:pPr>
        <w:pStyle w:val="Heading2"/>
        <w:shd w:val="clear" w:color="auto" w:fill="548DD4" w:themeFill="text2" w:themeFillTint="99"/>
        <w:rPr>
          <w:sz w:val="24"/>
        </w:rPr>
      </w:pPr>
      <w:r w:rsidRPr="00301F21">
        <w:rPr>
          <w:sz w:val="24"/>
        </w:rPr>
        <w:t>Signature</w:t>
      </w:r>
    </w:p>
    <w:p w:rsidR="00871876" w:rsidRPr="00301F21" w:rsidRDefault="00871876" w:rsidP="00490804">
      <w:pPr>
        <w:pStyle w:val="Italic"/>
        <w:rPr>
          <w:sz w:val="24"/>
          <w:szCs w:val="24"/>
        </w:rPr>
      </w:pPr>
      <w:r w:rsidRPr="00301F21">
        <w:rPr>
          <w:sz w:val="24"/>
          <w:szCs w:val="24"/>
        </w:rPr>
        <w:t xml:space="preserve">I certify that my answers are true and complete to the best of my knowledge. </w:t>
      </w:r>
    </w:p>
    <w:p w:rsidR="00871876" w:rsidRDefault="00871876" w:rsidP="00490804">
      <w:pPr>
        <w:pStyle w:val="Italic"/>
        <w:rPr>
          <w:sz w:val="24"/>
          <w:szCs w:val="24"/>
        </w:rPr>
      </w:pPr>
      <w:r w:rsidRPr="00301F21">
        <w:rPr>
          <w:sz w:val="24"/>
          <w:szCs w:val="24"/>
        </w:rPr>
        <w:t>If this application leads to employment, I understand that false or misleading information in my applicatio</w:t>
      </w:r>
      <w:r w:rsidR="0022150E" w:rsidRPr="00301F21">
        <w:rPr>
          <w:sz w:val="24"/>
          <w:szCs w:val="24"/>
        </w:rPr>
        <w:t>n or interview may result in termination of employment</w:t>
      </w:r>
      <w:r w:rsidRPr="00301F21">
        <w:rPr>
          <w:sz w:val="24"/>
          <w:szCs w:val="24"/>
        </w:rPr>
        <w:t>.</w:t>
      </w:r>
    </w:p>
    <w:p w:rsidR="001743DC" w:rsidRPr="00301F21" w:rsidRDefault="001743DC" w:rsidP="00490804">
      <w:pPr>
        <w:pStyle w:val="Italic"/>
        <w:rPr>
          <w:sz w:val="24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941"/>
        <w:gridCol w:w="674"/>
        <w:gridCol w:w="2189"/>
      </w:tblGrid>
      <w:tr w:rsidR="000D2539" w:rsidRPr="00301F21" w:rsidTr="00174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76" w:type="dxa"/>
          </w:tcPr>
          <w:p w:rsidR="000D2539" w:rsidRPr="00301F21" w:rsidRDefault="000D2539" w:rsidP="00490804">
            <w:pPr>
              <w:rPr>
                <w:sz w:val="24"/>
              </w:rPr>
            </w:pPr>
            <w:r w:rsidRPr="00301F21">
              <w:rPr>
                <w:sz w:val="24"/>
              </w:rPr>
              <w:t>Signature: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0D2539" w:rsidRPr="00301F21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0D2539" w:rsidRPr="00301F21" w:rsidRDefault="000D2539" w:rsidP="00C92A3C">
            <w:pPr>
              <w:pStyle w:val="Heading4"/>
              <w:outlineLvl w:val="3"/>
              <w:rPr>
                <w:sz w:val="24"/>
              </w:rPr>
            </w:pPr>
            <w:r w:rsidRPr="00301F21">
              <w:rPr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301F21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A2" w:rsidRDefault="00D773A2" w:rsidP="00176E67">
      <w:r>
        <w:separator/>
      </w:r>
    </w:p>
  </w:endnote>
  <w:endnote w:type="continuationSeparator" w:id="0">
    <w:p w:rsidR="00D773A2" w:rsidRDefault="00D773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4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A2" w:rsidRDefault="00D773A2" w:rsidP="00176E67">
      <w:r>
        <w:separator/>
      </w:r>
    </w:p>
  </w:footnote>
  <w:footnote w:type="continuationSeparator" w:id="0">
    <w:p w:rsidR="00D773A2" w:rsidRDefault="00D773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A2"/>
    <w:rsid w:val="000071F7"/>
    <w:rsid w:val="00010AD2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43DC"/>
    <w:rsid w:val="00176E67"/>
    <w:rsid w:val="00180664"/>
    <w:rsid w:val="001903F7"/>
    <w:rsid w:val="0019395E"/>
    <w:rsid w:val="001C4DF7"/>
    <w:rsid w:val="001D6B76"/>
    <w:rsid w:val="00211828"/>
    <w:rsid w:val="0022150E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F21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4A7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73A2"/>
    <w:rsid w:val="00D83A19"/>
    <w:rsid w:val="00D85D85"/>
    <w:rsid w:val="00D86A85"/>
    <w:rsid w:val="00D90A75"/>
    <w:rsid w:val="00D916CE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791D"/>
    <w:rsid w:val="00F80798"/>
    <w:rsid w:val="00F83033"/>
    <w:rsid w:val="00F966AA"/>
    <w:rsid w:val="00FB3D33"/>
    <w:rsid w:val="00FB538F"/>
    <w:rsid w:val="00FC3071"/>
    <w:rsid w:val="00FD5902"/>
    <w:rsid w:val="00FF131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7D223D48-1935-4DAB-8751-01D86F2A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kshanaAhmed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106</TotalTime>
  <Pages>5</Pages>
  <Words>259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oneSource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Rukshana Ahmed</dc:creator>
  <cp:lastModifiedBy>Rukshana Ahmed</cp:lastModifiedBy>
  <cp:revision>2</cp:revision>
  <cp:lastPrinted>2002-05-23T18:14:00Z</cp:lastPrinted>
  <dcterms:created xsi:type="dcterms:W3CDTF">2021-09-27T10:45:00Z</dcterms:created>
  <dcterms:modified xsi:type="dcterms:W3CDTF">2021-09-27T12:45:00Z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